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00" w:rsidRPr="00255371" w:rsidRDefault="00255371" w:rsidP="00AD1A00">
      <w:pPr>
        <w:jc w:val="center"/>
        <w:rPr>
          <w:b/>
          <w:sz w:val="28"/>
        </w:rPr>
      </w:pPr>
      <w:r w:rsidRPr="00255371">
        <w:rPr>
          <w:b/>
          <w:sz w:val="28"/>
        </w:rPr>
        <w:t>Аннотация к рабочей программе по элективному курсу «Математические основы информатики»</w:t>
      </w:r>
    </w:p>
    <w:p w:rsidR="00AD1A00" w:rsidRPr="00AE07B3" w:rsidRDefault="00AD1A00" w:rsidP="00AD1A00">
      <w:pPr>
        <w:jc w:val="both"/>
      </w:pPr>
      <w:r w:rsidRPr="00AE07B3">
        <w:t xml:space="preserve">Настоящая рабочая программа разработана на основе: </w:t>
      </w:r>
    </w:p>
    <w:p w:rsidR="00AD1A00" w:rsidRPr="00AE07B3" w:rsidRDefault="00AD1A00" w:rsidP="00680232">
      <w:pPr>
        <w:pStyle w:val="a3"/>
        <w:widowControl/>
        <w:suppressAutoHyphens w:val="0"/>
        <w:spacing w:after="0"/>
        <w:jc w:val="both"/>
      </w:pPr>
      <w:r w:rsidRPr="00AE07B3">
        <w:t>Федерального компонента государственного стандарта, утвержденного Приказом Минобразования РФ от 05.03.2004 года № 1089</w:t>
      </w:r>
    </w:p>
    <w:p w:rsidR="00AD1A00" w:rsidRPr="00AE07B3" w:rsidRDefault="00AD1A00" w:rsidP="00680232">
      <w:pPr>
        <w:pStyle w:val="a3"/>
        <w:widowControl/>
        <w:suppressAutoHyphens w:val="0"/>
        <w:spacing w:after="0"/>
        <w:jc w:val="both"/>
      </w:pPr>
      <w:r w:rsidRPr="00AE07B3">
        <w:t>Базисного учебного плана общеобразовательных учреждений Российской Федерации, утвержденного приказом Минобразования РФ</w:t>
      </w:r>
    </w:p>
    <w:p w:rsidR="00AD1A00" w:rsidRPr="00AE07B3" w:rsidRDefault="00AD1A00" w:rsidP="00680232">
      <w:pPr>
        <w:pStyle w:val="a3"/>
        <w:widowControl/>
        <w:suppressAutoHyphens w:val="0"/>
        <w:spacing w:after="0"/>
        <w:jc w:val="both"/>
      </w:pPr>
      <w:r w:rsidRPr="00AE07B3">
        <w:t>Федерального закона «Об образовании в Российской Федерации» №273-ФЗ</w:t>
      </w:r>
    </w:p>
    <w:p w:rsidR="00AD1A00" w:rsidRPr="00AE07B3" w:rsidRDefault="00AD1A00" w:rsidP="00680232">
      <w:pPr>
        <w:pStyle w:val="a3"/>
        <w:widowControl/>
        <w:suppressAutoHyphens w:val="0"/>
        <w:spacing w:after="0"/>
        <w:jc w:val="both"/>
      </w:pPr>
      <w:r w:rsidRPr="00AE07B3">
        <w:t>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</w:t>
      </w:r>
    </w:p>
    <w:p w:rsidR="00AD1A00" w:rsidRPr="00AE07B3" w:rsidRDefault="00AD1A00" w:rsidP="00680232">
      <w:pPr>
        <w:pStyle w:val="a3"/>
        <w:widowControl/>
        <w:suppressAutoHyphens w:val="0"/>
        <w:spacing w:after="0"/>
        <w:jc w:val="both"/>
      </w:pPr>
      <w:r w:rsidRPr="00AE07B3">
        <w:t>Приказа Министерства образования и науки от 05.03.2004 г. №1089 «Об утверждении компонента государственных образовательных стандартов начального общего, основного общего и среднего полного общего образования»</w:t>
      </w:r>
    </w:p>
    <w:p w:rsidR="00AD1A00" w:rsidRPr="00AE07B3" w:rsidRDefault="00AD1A00" w:rsidP="00680232">
      <w:pPr>
        <w:pStyle w:val="a3"/>
        <w:widowControl/>
        <w:suppressAutoHyphens w:val="0"/>
        <w:spacing w:after="0"/>
        <w:jc w:val="both"/>
      </w:pPr>
      <w:r w:rsidRPr="00AE07B3">
        <w:t>Приказа Министерства образования и науки РФ от 01.02.2012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AD1A00" w:rsidRPr="00F4072A" w:rsidRDefault="00AD1A00" w:rsidP="00AD1A00">
      <w:pPr>
        <w:jc w:val="both"/>
      </w:pPr>
      <w:r>
        <w:rPr>
          <w:sz w:val="28"/>
          <w:szCs w:val="28"/>
        </w:rPr>
        <w:tab/>
      </w:r>
      <w:proofErr w:type="gramStart"/>
      <w:r w:rsidRPr="00F4072A">
        <w:t xml:space="preserve">Курс «Математические основы информатики» разработан для учащихся старшей школы 10, 11 классов на основе авторской программы  элективного курса Е.В. Андреевой, Л. Л. </w:t>
      </w:r>
      <w:proofErr w:type="spellStart"/>
      <w:r w:rsidRPr="00F4072A">
        <w:t>Босовой</w:t>
      </w:r>
      <w:proofErr w:type="spellEnd"/>
      <w:r w:rsidRPr="00F4072A">
        <w:t xml:space="preserve">, И. Н. </w:t>
      </w:r>
      <w:proofErr w:type="spellStart"/>
      <w:r w:rsidRPr="00F4072A">
        <w:t>Фалиной</w:t>
      </w:r>
      <w:proofErr w:type="spellEnd"/>
      <w:r w:rsidRPr="00F4072A">
        <w:t xml:space="preserve"> «Математические основы информатики» (Программы для общеобразовательных учреждений 2-11 классы, Составитель М.Н. Бородин – М., БИНОМ.</w:t>
      </w:r>
      <w:proofErr w:type="gramEnd"/>
      <w:r w:rsidRPr="00F4072A">
        <w:t xml:space="preserve"> </w:t>
      </w:r>
      <w:proofErr w:type="gramStart"/>
      <w:r w:rsidRPr="00F4072A">
        <w:t>Лаборатория знаний, 2008).</w:t>
      </w:r>
      <w:proofErr w:type="gramEnd"/>
      <w:r w:rsidRPr="00F4072A">
        <w:t xml:space="preserve"> Данный курс носит интегрированный, междисциплинарный характер, материал курса раскрывает взаимосвязь математики и информатики, показывает, как развитие одной из этих научных областей стимулировало развитие другой.</w:t>
      </w:r>
    </w:p>
    <w:p w:rsidR="00AD1A00" w:rsidRPr="00F4072A" w:rsidRDefault="00AD1A00" w:rsidP="00AD1A00">
      <w:pPr>
        <w:jc w:val="both"/>
      </w:pPr>
      <w:r w:rsidRPr="00F4072A">
        <w:tab/>
        <w:t xml:space="preserve">Курс рассчитан на учеников, имеющих базовую подготовку по информатике; может изучаться как при наличии компьютерной поддержки, так и в </w:t>
      </w:r>
      <w:proofErr w:type="spellStart"/>
      <w:r w:rsidRPr="00F4072A">
        <w:t>безмашинном</w:t>
      </w:r>
      <w:proofErr w:type="spellEnd"/>
      <w:r w:rsidRPr="00F4072A">
        <w:t xml:space="preserve"> варианте. </w:t>
      </w:r>
    </w:p>
    <w:p w:rsidR="00AD1A00" w:rsidRPr="00F4072A" w:rsidRDefault="00AD1A00" w:rsidP="00AD1A00">
      <w:pPr>
        <w:jc w:val="both"/>
        <w:rPr>
          <w:b/>
          <w:bCs/>
        </w:rPr>
      </w:pPr>
      <w:r w:rsidRPr="00F4072A">
        <w:rPr>
          <w:b/>
          <w:bCs/>
        </w:rPr>
        <w:tab/>
        <w:t>Основные цели курса:</w:t>
      </w:r>
    </w:p>
    <w:p w:rsidR="00AD1A00" w:rsidRPr="00F4072A" w:rsidRDefault="00AD1A00" w:rsidP="00AD1A00">
      <w:pPr>
        <w:numPr>
          <w:ilvl w:val="0"/>
          <w:numId w:val="1"/>
        </w:numPr>
        <w:jc w:val="both"/>
      </w:pPr>
      <w:r w:rsidRPr="00F4072A">
        <w:t>формирование у выпускников школы основ научного мировоззрения;</w:t>
      </w:r>
    </w:p>
    <w:p w:rsidR="00AD1A00" w:rsidRPr="00F4072A" w:rsidRDefault="00AD1A00" w:rsidP="00AD1A00">
      <w:pPr>
        <w:numPr>
          <w:ilvl w:val="0"/>
          <w:numId w:val="1"/>
        </w:numPr>
        <w:jc w:val="both"/>
      </w:pPr>
      <w:r w:rsidRPr="00F4072A">
        <w:t>обеспечение преемственности между общим и профессиональным образованием за счет более эффективной  подготовки выпускников школы к освоению программ  высшего профессионального образования;</w:t>
      </w:r>
    </w:p>
    <w:p w:rsidR="00AD1A00" w:rsidRPr="00F4072A" w:rsidRDefault="00AD1A00" w:rsidP="00AD1A00">
      <w:pPr>
        <w:numPr>
          <w:ilvl w:val="0"/>
          <w:numId w:val="1"/>
        </w:numPr>
        <w:jc w:val="both"/>
      </w:pPr>
      <w:r w:rsidRPr="00F4072A">
        <w:t>создание условий для саморазвития и самовоспитания личности.</w:t>
      </w:r>
    </w:p>
    <w:p w:rsidR="00AD1A00" w:rsidRPr="00F4072A" w:rsidRDefault="00AD1A00" w:rsidP="00AD1A00">
      <w:pPr>
        <w:ind w:firstLine="709"/>
        <w:jc w:val="both"/>
        <w:rPr>
          <w:b/>
        </w:rPr>
      </w:pPr>
      <w:r w:rsidRPr="00F4072A">
        <w:rPr>
          <w:b/>
        </w:rPr>
        <w:t>Основные задачи курса:</w:t>
      </w:r>
    </w:p>
    <w:p w:rsidR="00AD1A00" w:rsidRPr="00F4072A" w:rsidRDefault="00AD1A00" w:rsidP="00AD1A00">
      <w:pPr>
        <w:numPr>
          <w:ilvl w:val="0"/>
          <w:numId w:val="2"/>
        </w:numPr>
        <w:jc w:val="both"/>
      </w:pPr>
      <w:r w:rsidRPr="00F4072A">
        <w:t>сформировать у обучаемых системное представление о теоретической базе информационных и коммуникационных технологий;</w:t>
      </w:r>
    </w:p>
    <w:p w:rsidR="00AD1A00" w:rsidRPr="00F4072A" w:rsidRDefault="00AD1A00" w:rsidP="00AD1A00">
      <w:pPr>
        <w:numPr>
          <w:ilvl w:val="0"/>
          <w:numId w:val="2"/>
        </w:numPr>
        <w:jc w:val="both"/>
      </w:pPr>
      <w:r w:rsidRPr="00F4072A">
        <w:t>показать взаимосвязь и взаимовлияние математики и информатики;</w:t>
      </w:r>
    </w:p>
    <w:p w:rsidR="00AD1A00" w:rsidRPr="00F4072A" w:rsidRDefault="00AD1A00" w:rsidP="00AD1A00">
      <w:pPr>
        <w:numPr>
          <w:ilvl w:val="0"/>
          <w:numId w:val="2"/>
        </w:numPr>
        <w:jc w:val="both"/>
      </w:pPr>
      <w:r w:rsidRPr="00F4072A">
        <w:t>привить учащимся навыки, требуемые большинством видов современной деятельности (налаживание контактов с другими членами коллектива, планирование и организация совместной  деятельности и т. д.)</w:t>
      </w:r>
    </w:p>
    <w:p w:rsidR="00AD1A00" w:rsidRPr="00F4072A" w:rsidRDefault="00AD1A00" w:rsidP="00AD1A00">
      <w:pPr>
        <w:numPr>
          <w:ilvl w:val="0"/>
          <w:numId w:val="2"/>
        </w:numPr>
        <w:jc w:val="both"/>
      </w:pPr>
      <w:r w:rsidRPr="00F4072A">
        <w:t>сформировать умения решения исследовательских задач;</w:t>
      </w:r>
    </w:p>
    <w:p w:rsidR="00AD1A00" w:rsidRPr="00F4072A" w:rsidRDefault="00AD1A00" w:rsidP="00AD1A00">
      <w:pPr>
        <w:numPr>
          <w:ilvl w:val="0"/>
          <w:numId w:val="2"/>
        </w:numPr>
        <w:jc w:val="both"/>
      </w:pPr>
      <w:r w:rsidRPr="00F4072A">
        <w:t>сформировать умения решения практических задач, требующих получения законченного продукта;</w:t>
      </w:r>
    </w:p>
    <w:p w:rsidR="00AD1A00" w:rsidRPr="00F4072A" w:rsidRDefault="00AD1A00" w:rsidP="00AD1A00">
      <w:pPr>
        <w:numPr>
          <w:ilvl w:val="0"/>
          <w:numId w:val="2"/>
        </w:numPr>
        <w:jc w:val="both"/>
      </w:pPr>
      <w:r w:rsidRPr="00F4072A">
        <w:t>развить способность к самообучению.</w:t>
      </w:r>
    </w:p>
    <w:p w:rsidR="00AD1A00" w:rsidRPr="00F4072A" w:rsidRDefault="00AD1A00" w:rsidP="00AD1A00">
      <w:pPr>
        <w:ind w:left="52" w:firstLine="496"/>
        <w:jc w:val="both"/>
        <w:rPr>
          <w:b/>
        </w:rPr>
      </w:pPr>
      <w:r w:rsidRPr="00F4072A">
        <w:rPr>
          <w:b/>
        </w:rPr>
        <w:t>Место предмета в учебном плане.</w:t>
      </w:r>
    </w:p>
    <w:p w:rsidR="00AD1A00" w:rsidRPr="00F4072A" w:rsidRDefault="00AD1A00" w:rsidP="00AD1A00">
      <w:pPr>
        <w:ind w:left="52" w:firstLine="496"/>
        <w:jc w:val="both"/>
      </w:pPr>
      <w:r w:rsidRPr="00F4072A">
        <w:t xml:space="preserve">Курсу отводится 1 час в неделю в течение </w:t>
      </w:r>
      <w:r>
        <w:t>двух лет</w:t>
      </w:r>
      <w:r w:rsidRPr="00F4072A">
        <w:t xml:space="preserve"> обучения </w:t>
      </w:r>
      <w:r>
        <w:t>(</w:t>
      </w:r>
      <w:r w:rsidRPr="00F4072A">
        <w:t>10</w:t>
      </w:r>
      <w:r>
        <w:t>, 11</w:t>
      </w:r>
      <w:r w:rsidRPr="00F4072A">
        <w:t xml:space="preserve"> класс</w:t>
      </w:r>
      <w:r>
        <w:t>)</w:t>
      </w:r>
      <w:r w:rsidRPr="00F4072A">
        <w:t>, всего 35 учебных часов</w:t>
      </w:r>
      <w:r>
        <w:t xml:space="preserve"> в год</w:t>
      </w:r>
      <w:r w:rsidRPr="00F4072A">
        <w:t xml:space="preserve">. </w:t>
      </w:r>
    </w:p>
    <w:p w:rsidR="00AD1A00" w:rsidRPr="00F4072A" w:rsidRDefault="00AD1A00" w:rsidP="00AD1A00">
      <w:pPr>
        <w:jc w:val="both"/>
      </w:pPr>
      <w:r w:rsidRPr="00F4072A">
        <w:tab/>
        <w:t xml:space="preserve">Курс «Математические основы информатики»  имеет </w:t>
      </w:r>
      <w:proofErr w:type="spellStart"/>
      <w:r w:rsidRPr="00F4072A">
        <w:t>блочно</w:t>
      </w:r>
      <w:proofErr w:type="spellEnd"/>
      <w:r w:rsidRPr="00F4072A">
        <w:t xml:space="preserve">-модульную структуру, </w:t>
      </w:r>
      <w:r w:rsidRPr="00F4072A">
        <w:lastRenderedPageBreak/>
        <w:t>учебное пособие состоит из отдельных глав, которые можно  изучать в произвольном порядке.</w:t>
      </w:r>
    </w:p>
    <w:p w:rsidR="00AD1A00" w:rsidRPr="00F4072A" w:rsidRDefault="00AD1A00" w:rsidP="00AD1A00">
      <w:pPr>
        <w:ind w:firstLine="709"/>
        <w:jc w:val="both"/>
        <w:rPr>
          <w:b/>
        </w:rPr>
      </w:pPr>
      <w:r w:rsidRPr="00F4072A">
        <w:rPr>
          <w:b/>
        </w:rPr>
        <w:t>Требования к уровню подготовки учащихся:</w:t>
      </w:r>
    </w:p>
    <w:p w:rsidR="00AD1A00" w:rsidRPr="00F4072A" w:rsidRDefault="00AD1A00" w:rsidP="00AD1A00">
      <w:pPr>
        <w:jc w:val="both"/>
      </w:pPr>
      <w:r w:rsidRPr="00F4072A">
        <w:t xml:space="preserve">По окончании изучения данного курса учащиеся должны </w:t>
      </w:r>
    </w:p>
    <w:p w:rsidR="00AD1A00" w:rsidRPr="00F4072A" w:rsidRDefault="00AD1A00" w:rsidP="00AD1A00">
      <w:pPr>
        <w:jc w:val="both"/>
      </w:pPr>
      <w:r w:rsidRPr="00F4072A">
        <w:rPr>
          <w:b/>
        </w:rPr>
        <w:t>знать</w:t>
      </w:r>
      <w:r w:rsidRPr="00F4072A">
        <w:t>: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свойства позиционных систем счисления;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алгоритм перевода целых чисел, конечных и периодических дробей из произвольной Р-</w:t>
      </w:r>
      <w:proofErr w:type="spellStart"/>
      <w:r w:rsidRPr="00F4072A">
        <w:t>ичной</w:t>
      </w:r>
      <w:proofErr w:type="spellEnd"/>
      <w:r w:rsidRPr="00F4072A">
        <w:t xml:space="preserve"> системы счисления в </w:t>
      </w:r>
      <w:proofErr w:type="gramStart"/>
      <w:r w:rsidRPr="00F4072A">
        <w:t>десятичную</w:t>
      </w:r>
      <w:proofErr w:type="gramEnd"/>
      <w:r w:rsidRPr="00F4072A">
        <w:t>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особенности целочисленной арифметики в ограниченном числе разрядов;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особенности вещественной компьютерной арифметики в ограниченном числе разрядов;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подходы к компьютерному представлению графической и видеоинформации;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основные теоретические аспекты, связанные с вопросами сжатия информации;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законы алгебры логики;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понятие булевой функции.</w:t>
      </w:r>
    </w:p>
    <w:p w:rsidR="00AD1A00" w:rsidRPr="00F4072A" w:rsidRDefault="00AD1A00" w:rsidP="00AD1A00">
      <w:pPr>
        <w:jc w:val="both"/>
        <w:rPr>
          <w:b/>
        </w:rPr>
      </w:pPr>
      <w:r w:rsidRPr="00F4072A">
        <w:rPr>
          <w:b/>
        </w:rPr>
        <w:t>уметь: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применять правила арифметических операций в Р-</w:t>
      </w:r>
      <w:proofErr w:type="spellStart"/>
      <w:r w:rsidRPr="00F4072A">
        <w:t>ичных</w:t>
      </w:r>
      <w:proofErr w:type="spellEnd"/>
      <w:r w:rsidRPr="00F4072A">
        <w:t xml:space="preserve"> системах счисления;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переводить целые числа, конечные и периодические дроби из десятичной системы счисления в произвольную Р-</w:t>
      </w:r>
      <w:proofErr w:type="spellStart"/>
      <w:r w:rsidRPr="00F4072A">
        <w:t>ичную</w:t>
      </w:r>
      <w:proofErr w:type="spellEnd"/>
      <w:r w:rsidRPr="00F4072A">
        <w:t xml:space="preserve"> систему счисления;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представлять  вещественные числа в формате с плавающей запятой;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 xml:space="preserve">создавать  архивы с помощью архиватора </w:t>
      </w:r>
      <w:r w:rsidRPr="00F4072A">
        <w:rPr>
          <w:lang w:val="en-US"/>
        </w:rPr>
        <w:t>WinRAR</w:t>
      </w:r>
      <w:r w:rsidRPr="00F4072A">
        <w:t>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формализовать сложные высказывания, т. е. записывать их с помощью математического аппарата алгебры логики;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строить таблицы истинности для сложных логических  формул;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использовать законы алгебры логики  при тождественных преобразованиях;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решать логические задачи с использованием алгебры высказываний;</w:t>
      </w:r>
    </w:p>
    <w:p w:rsidR="00AD1A00" w:rsidRPr="00F4072A" w:rsidRDefault="00AD1A00" w:rsidP="00AD1A00">
      <w:pPr>
        <w:numPr>
          <w:ilvl w:val="0"/>
          <w:numId w:val="6"/>
        </w:numPr>
        <w:jc w:val="both"/>
      </w:pPr>
      <w:r w:rsidRPr="00F4072A">
        <w:t>восстанавливать аналитический вид булевой функции по таблице истинности.</w:t>
      </w:r>
    </w:p>
    <w:p w:rsidR="00AD1A00" w:rsidRPr="00F4072A" w:rsidRDefault="00AD1A00" w:rsidP="00AD1A00">
      <w:pPr>
        <w:jc w:val="both"/>
      </w:pPr>
    </w:p>
    <w:p w:rsidR="00AD1A00" w:rsidRPr="00F4072A" w:rsidRDefault="00AD1A00" w:rsidP="00AD1A00">
      <w:pPr>
        <w:jc w:val="both"/>
      </w:pPr>
      <w:r w:rsidRPr="00F4072A">
        <w:t xml:space="preserve">Для реализации рабочей программы используется </w:t>
      </w:r>
      <w:r w:rsidRPr="00F4072A">
        <w:rPr>
          <w:b/>
        </w:rPr>
        <w:t>учебно-методический комплект</w:t>
      </w:r>
      <w:r w:rsidRPr="00F4072A">
        <w:t>, включающий в себя:</w:t>
      </w:r>
    </w:p>
    <w:p w:rsidR="00AD1A00" w:rsidRPr="00F4072A" w:rsidRDefault="00AD1A00" w:rsidP="00AD1A00">
      <w:pPr>
        <w:jc w:val="both"/>
      </w:pPr>
      <w:r w:rsidRPr="00F4072A">
        <w:t xml:space="preserve">1. Математические основы информатики. Элективный курс: учебное пособие/ Е.В. Андреева, Л.Л. </w:t>
      </w:r>
      <w:proofErr w:type="spellStart"/>
      <w:r w:rsidRPr="00F4072A">
        <w:t>Босова</w:t>
      </w:r>
      <w:proofErr w:type="spellEnd"/>
      <w:r w:rsidRPr="00F4072A">
        <w:t xml:space="preserve">, И.Н. </w:t>
      </w:r>
      <w:proofErr w:type="spellStart"/>
      <w:r w:rsidRPr="00F4072A">
        <w:t>Фалина</w:t>
      </w:r>
      <w:proofErr w:type="spellEnd"/>
      <w:r w:rsidRPr="00F4072A">
        <w:t xml:space="preserve"> – 2-е изд., </w:t>
      </w:r>
      <w:proofErr w:type="spellStart"/>
      <w:r w:rsidRPr="00F4072A">
        <w:t>испр</w:t>
      </w:r>
      <w:proofErr w:type="spellEnd"/>
      <w:r w:rsidRPr="00F4072A">
        <w:t>. – М.:БИНОМ. Лаборатория знаний, 2007. – 328с.</w:t>
      </w:r>
    </w:p>
    <w:p w:rsidR="00AD1A00" w:rsidRPr="00F4072A" w:rsidRDefault="00AD1A00" w:rsidP="00AD1A00">
      <w:pPr>
        <w:jc w:val="both"/>
      </w:pPr>
      <w:r w:rsidRPr="00F4072A">
        <w:t xml:space="preserve">2. Математические основы информатики. Элективный курс: методическое  пособие/ Е.В. Андреева, Л.Л. </w:t>
      </w:r>
      <w:proofErr w:type="spellStart"/>
      <w:r w:rsidRPr="00F4072A">
        <w:t>Босова</w:t>
      </w:r>
      <w:proofErr w:type="spellEnd"/>
      <w:r w:rsidRPr="00F4072A">
        <w:t xml:space="preserve">, И.Н. </w:t>
      </w:r>
      <w:proofErr w:type="spellStart"/>
      <w:r w:rsidRPr="00F4072A">
        <w:t>Фалина</w:t>
      </w:r>
      <w:proofErr w:type="spellEnd"/>
      <w:r w:rsidRPr="00F4072A">
        <w:t xml:space="preserve"> – М.:БИНОМ. Лаборатория знаний, 2007- 312 с.</w:t>
      </w:r>
      <w:proofErr w:type="gramStart"/>
      <w:r w:rsidRPr="00F4072A">
        <w:t xml:space="preserve"> .</w:t>
      </w:r>
      <w:proofErr w:type="gramEnd"/>
    </w:p>
    <w:p w:rsidR="00AD1A00" w:rsidRPr="00F4072A" w:rsidRDefault="00AD1A00" w:rsidP="00AD1A00">
      <w:pPr>
        <w:jc w:val="both"/>
      </w:pPr>
    </w:p>
    <w:p w:rsidR="00AD1A00" w:rsidRPr="00F4072A" w:rsidRDefault="00AD1A00" w:rsidP="00AD1A00">
      <w:pPr>
        <w:jc w:val="center"/>
        <w:rPr>
          <w:b/>
        </w:rPr>
      </w:pPr>
      <w:r w:rsidRPr="00F4072A">
        <w:rPr>
          <w:b/>
        </w:rPr>
        <w:t>Тематическое планирование</w:t>
      </w:r>
    </w:p>
    <w:p w:rsidR="00AD1A00" w:rsidRPr="00F4072A" w:rsidRDefault="00AD1A00" w:rsidP="00AD1A00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"/>
        <w:gridCol w:w="5489"/>
        <w:gridCol w:w="3214"/>
      </w:tblGrid>
      <w:tr w:rsidR="00AD1A00" w:rsidRPr="00F4072A" w:rsidTr="00B811D8"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1A00" w:rsidRPr="00F4072A" w:rsidRDefault="00AD1A00" w:rsidP="00B811D8">
            <w:pPr>
              <w:pStyle w:val="a5"/>
              <w:jc w:val="center"/>
            </w:pPr>
            <w:r w:rsidRPr="00F4072A">
              <w:t xml:space="preserve">№ </w:t>
            </w:r>
            <w:proofErr w:type="gramStart"/>
            <w:r w:rsidRPr="00F4072A">
              <w:t>п</w:t>
            </w:r>
            <w:proofErr w:type="gramEnd"/>
            <w:r w:rsidRPr="00F4072A">
              <w:t>/п</w:t>
            </w:r>
          </w:p>
        </w:tc>
        <w:tc>
          <w:tcPr>
            <w:tcW w:w="5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1A00" w:rsidRPr="00F4072A" w:rsidRDefault="00AD1A00" w:rsidP="00B811D8">
            <w:pPr>
              <w:pStyle w:val="a5"/>
              <w:jc w:val="center"/>
            </w:pPr>
            <w:r w:rsidRPr="00F4072A">
              <w:t>Название темы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1A00" w:rsidRPr="00F4072A" w:rsidRDefault="00AD1A00" w:rsidP="00B811D8">
            <w:pPr>
              <w:pStyle w:val="a5"/>
              <w:jc w:val="center"/>
            </w:pPr>
            <w:r w:rsidRPr="00F4072A">
              <w:t>Количество часов</w:t>
            </w:r>
          </w:p>
        </w:tc>
      </w:tr>
      <w:tr w:rsidR="00AD1A00" w:rsidRPr="00F4072A" w:rsidTr="00B811D8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A00" w:rsidRPr="00F4072A" w:rsidRDefault="00AD1A00" w:rsidP="00B811D8">
            <w:pPr>
              <w:pStyle w:val="a5"/>
              <w:jc w:val="both"/>
            </w:pPr>
            <w:r w:rsidRPr="00F4072A">
              <w:t>1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A00" w:rsidRPr="00F4072A" w:rsidRDefault="00AD1A00" w:rsidP="00B811D8">
            <w:pPr>
              <w:pStyle w:val="a5"/>
              <w:jc w:val="both"/>
            </w:pPr>
            <w:r w:rsidRPr="00F4072A">
              <w:t>Системы счисления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A00" w:rsidRPr="00F4072A" w:rsidRDefault="00AD1A00" w:rsidP="00B811D8">
            <w:pPr>
              <w:pStyle w:val="a5"/>
              <w:jc w:val="center"/>
            </w:pPr>
            <w:r w:rsidRPr="00F4072A">
              <w:t>10</w:t>
            </w:r>
          </w:p>
        </w:tc>
      </w:tr>
      <w:tr w:rsidR="00AD1A00" w:rsidRPr="00F4072A" w:rsidTr="00B811D8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A00" w:rsidRPr="00F4072A" w:rsidRDefault="00AD1A00" w:rsidP="00B811D8">
            <w:pPr>
              <w:pStyle w:val="a5"/>
              <w:jc w:val="both"/>
            </w:pPr>
            <w:r w:rsidRPr="00F4072A">
              <w:t>2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A00" w:rsidRPr="00F4072A" w:rsidRDefault="00AD1A00" w:rsidP="00B811D8">
            <w:pPr>
              <w:pStyle w:val="a5"/>
              <w:jc w:val="both"/>
            </w:pPr>
            <w:r w:rsidRPr="00F4072A">
              <w:t>Представление информации в компьютере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A00" w:rsidRPr="00F4072A" w:rsidRDefault="00AD1A00" w:rsidP="00B811D8">
            <w:pPr>
              <w:pStyle w:val="a5"/>
              <w:jc w:val="center"/>
            </w:pPr>
            <w:r w:rsidRPr="00F4072A">
              <w:t>11</w:t>
            </w:r>
          </w:p>
        </w:tc>
      </w:tr>
      <w:tr w:rsidR="00AD1A00" w:rsidRPr="00F4072A" w:rsidTr="00B811D8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A00" w:rsidRPr="00F4072A" w:rsidRDefault="00AD1A00" w:rsidP="00B811D8">
            <w:pPr>
              <w:pStyle w:val="a5"/>
              <w:jc w:val="both"/>
            </w:pPr>
            <w:r w:rsidRPr="00F4072A">
              <w:t>3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A00" w:rsidRPr="00F4072A" w:rsidRDefault="00AD1A00" w:rsidP="00B811D8">
            <w:pPr>
              <w:pStyle w:val="a5"/>
              <w:jc w:val="both"/>
            </w:pPr>
            <w:r w:rsidRPr="00F4072A">
              <w:t>Введение в алгебру логики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A00" w:rsidRPr="00F4072A" w:rsidRDefault="00AD1A00" w:rsidP="00B811D8">
            <w:pPr>
              <w:pStyle w:val="a5"/>
              <w:jc w:val="center"/>
            </w:pPr>
            <w:r w:rsidRPr="00F4072A">
              <w:t>14</w:t>
            </w:r>
          </w:p>
        </w:tc>
      </w:tr>
      <w:tr w:rsidR="00AD1A00" w:rsidRPr="00F4072A" w:rsidTr="00B811D8">
        <w:tc>
          <w:tcPr>
            <w:tcW w:w="64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A00" w:rsidRPr="00F4072A" w:rsidRDefault="00AD1A00" w:rsidP="00B811D8">
            <w:pPr>
              <w:pStyle w:val="a5"/>
              <w:jc w:val="both"/>
            </w:pPr>
            <w:r w:rsidRPr="00F4072A">
              <w:t>Всего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1A00" w:rsidRPr="00F4072A" w:rsidRDefault="00AD1A00" w:rsidP="00B811D8">
            <w:pPr>
              <w:pStyle w:val="a5"/>
              <w:jc w:val="center"/>
            </w:pPr>
            <w:r w:rsidRPr="00F4072A">
              <w:t>35</w:t>
            </w:r>
          </w:p>
        </w:tc>
      </w:tr>
    </w:tbl>
    <w:p w:rsidR="00AD1A00" w:rsidRPr="00F4072A" w:rsidRDefault="00AD1A00" w:rsidP="00AD1A00">
      <w:pPr>
        <w:jc w:val="both"/>
      </w:pPr>
    </w:p>
    <w:p w:rsidR="00AD1A00" w:rsidRPr="00F4072A" w:rsidRDefault="00AD1A00" w:rsidP="00AD1A00">
      <w:pPr>
        <w:jc w:val="center"/>
        <w:rPr>
          <w:b/>
        </w:rPr>
      </w:pPr>
      <w:r w:rsidRPr="00F4072A">
        <w:rPr>
          <w:b/>
        </w:rPr>
        <w:t>Программа курса</w:t>
      </w:r>
    </w:p>
    <w:p w:rsidR="00AD1A00" w:rsidRPr="00F4072A" w:rsidRDefault="00AD1A00" w:rsidP="00AD1A00">
      <w:pPr>
        <w:jc w:val="center"/>
      </w:pPr>
    </w:p>
    <w:p w:rsidR="00AD1A00" w:rsidRPr="00F4072A" w:rsidRDefault="00AD1A00" w:rsidP="00AD1A00">
      <w:pPr>
        <w:jc w:val="both"/>
      </w:pPr>
      <w:r w:rsidRPr="00F4072A">
        <w:rPr>
          <w:u w:val="single"/>
        </w:rPr>
        <w:t>МОДУЛЬ 1. Системы счисления</w:t>
      </w:r>
      <w:r w:rsidRPr="00F4072A">
        <w:t>.</w:t>
      </w:r>
    </w:p>
    <w:p w:rsidR="00AD1A00" w:rsidRPr="00F4072A" w:rsidRDefault="00AD1A00" w:rsidP="00AD1A00">
      <w:pPr>
        <w:jc w:val="both"/>
      </w:pPr>
      <w:r w:rsidRPr="00F4072A">
        <w:tab/>
        <w:t xml:space="preserve">Тема «Системы счисления»  обычно изучается в базовом курсе информатики, поэтому школьники обладают определенными знаниями и навыками, в основном, </w:t>
      </w:r>
      <w:r w:rsidRPr="00F4072A">
        <w:lastRenderedPageBreak/>
        <w:t xml:space="preserve">перевода целых десятичных чисел  в двоичную систему и обратно. </w:t>
      </w:r>
    </w:p>
    <w:p w:rsidR="00AD1A00" w:rsidRPr="00F4072A" w:rsidRDefault="00AD1A00" w:rsidP="00AD1A00">
      <w:pPr>
        <w:jc w:val="both"/>
      </w:pPr>
      <w:r w:rsidRPr="00F4072A">
        <w:tab/>
        <w:t>Цели изучения темы:</w:t>
      </w:r>
    </w:p>
    <w:p w:rsidR="00AD1A00" w:rsidRPr="00F4072A" w:rsidRDefault="00AD1A00" w:rsidP="00AD1A00">
      <w:pPr>
        <w:numPr>
          <w:ilvl w:val="0"/>
          <w:numId w:val="3"/>
        </w:numPr>
        <w:jc w:val="both"/>
      </w:pPr>
      <w:r w:rsidRPr="00F4072A">
        <w:t>раскрыть принципы построения систем счисления и в первую очередь позиционных систем;</w:t>
      </w:r>
    </w:p>
    <w:p w:rsidR="00AD1A00" w:rsidRPr="00F4072A" w:rsidRDefault="00AD1A00" w:rsidP="00AD1A00">
      <w:pPr>
        <w:numPr>
          <w:ilvl w:val="0"/>
          <w:numId w:val="3"/>
        </w:numPr>
        <w:jc w:val="both"/>
      </w:pPr>
      <w:r w:rsidRPr="00F4072A">
        <w:t>изучить свойства позиционных систем счисления;</w:t>
      </w:r>
    </w:p>
    <w:p w:rsidR="00AD1A00" w:rsidRPr="00F4072A" w:rsidRDefault="00AD1A00" w:rsidP="00AD1A00">
      <w:pPr>
        <w:numPr>
          <w:ilvl w:val="0"/>
          <w:numId w:val="3"/>
        </w:numPr>
        <w:jc w:val="both"/>
      </w:pPr>
      <w:r w:rsidRPr="00F4072A">
        <w:t>показать связь между системой счисления, используемой для кодирования информации в компьютере, и архитектурой компьютера;</w:t>
      </w:r>
    </w:p>
    <w:p w:rsidR="00AD1A00" w:rsidRPr="00F4072A" w:rsidRDefault="00AD1A00" w:rsidP="00AD1A00">
      <w:pPr>
        <w:numPr>
          <w:ilvl w:val="0"/>
          <w:numId w:val="3"/>
        </w:numPr>
        <w:jc w:val="both"/>
      </w:pPr>
      <w:r w:rsidRPr="00F4072A">
        <w:t>познакомить с основными недостатками использования двоичной системы в компьютере.</w:t>
      </w:r>
    </w:p>
    <w:p w:rsidR="00AD1A00" w:rsidRPr="00F4072A" w:rsidRDefault="00AD1A00" w:rsidP="00AD1A00">
      <w:pPr>
        <w:jc w:val="both"/>
      </w:pPr>
    </w:p>
    <w:p w:rsidR="00AD1A00" w:rsidRPr="00F4072A" w:rsidRDefault="00AD1A00" w:rsidP="00AD1A00">
      <w:pPr>
        <w:jc w:val="both"/>
        <w:rPr>
          <w:u w:val="single"/>
        </w:rPr>
      </w:pPr>
      <w:r w:rsidRPr="00F4072A">
        <w:rPr>
          <w:u w:val="single"/>
        </w:rPr>
        <w:t>МОДУЛЬ 2.  Представление информации в компьютере.</w:t>
      </w:r>
    </w:p>
    <w:p w:rsidR="00AD1A00" w:rsidRPr="00F4072A" w:rsidRDefault="00AD1A00" w:rsidP="00AD1A00">
      <w:pPr>
        <w:jc w:val="both"/>
      </w:pPr>
      <w:r w:rsidRPr="00F4072A">
        <w:tab/>
        <w:t xml:space="preserve">Разработка современных способов оцифровки  информации — один из ярких примеров сотрудничества специалистов разных профилей: математиков, биологов, физиков, инженеров, ИТ-специалистов, программистов. Широко распространенные форматы  </w:t>
      </w:r>
      <w:proofErr w:type="spellStart"/>
      <w:proofErr w:type="gramStart"/>
      <w:r w:rsidRPr="00F4072A">
        <w:t>форматы</w:t>
      </w:r>
      <w:proofErr w:type="spellEnd"/>
      <w:proofErr w:type="gramEnd"/>
      <w:r w:rsidRPr="00F4072A">
        <w:t xml:space="preserve"> естественной информации (</w:t>
      </w:r>
      <w:r w:rsidRPr="00F4072A">
        <w:rPr>
          <w:lang w:val="en-US"/>
        </w:rPr>
        <w:t>MP</w:t>
      </w:r>
      <w:r w:rsidRPr="00F4072A">
        <w:t xml:space="preserve">3,  </w:t>
      </w:r>
      <w:r w:rsidRPr="00F4072A">
        <w:rPr>
          <w:lang w:val="en-US"/>
        </w:rPr>
        <w:t>JPEG</w:t>
      </w:r>
      <w:r w:rsidRPr="00F4072A">
        <w:t xml:space="preserve">, </w:t>
      </w:r>
      <w:r w:rsidRPr="00F4072A">
        <w:rPr>
          <w:lang w:val="en-US"/>
        </w:rPr>
        <w:t>MPEG</w:t>
      </w:r>
      <w:r w:rsidRPr="00F4072A">
        <w:t xml:space="preserve"> и др.) используют в процессе сжатия информации  сложные  математические методы. Вопросы, рассматриваемые в данном модуле, практически не представлены в базовом курсе информатики. </w:t>
      </w:r>
    </w:p>
    <w:p w:rsidR="00AD1A00" w:rsidRPr="00F4072A" w:rsidRDefault="00AD1A00" w:rsidP="00AD1A00">
      <w:pPr>
        <w:ind w:firstLine="360"/>
        <w:jc w:val="both"/>
      </w:pPr>
      <w:r w:rsidRPr="00F4072A">
        <w:t xml:space="preserve">Цели изучения темы: </w:t>
      </w:r>
    </w:p>
    <w:p w:rsidR="00AD1A00" w:rsidRPr="00F4072A" w:rsidRDefault="00AD1A00" w:rsidP="00AD1A00">
      <w:pPr>
        <w:numPr>
          <w:ilvl w:val="0"/>
          <w:numId w:val="4"/>
        </w:numPr>
        <w:jc w:val="both"/>
      </w:pPr>
      <w:r w:rsidRPr="00F4072A">
        <w:t xml:space="preserve">достаточно подробно показать учащимся способы компьютерного представления целых и вещественных чисел; </w:t>
      </w:r>
    </w:p>
    <w:p w:rsidR="00AD1A00" w:rsidRPr="00F4072A" w:rsidRDefault="00AD1A00" w:rsidP="00AD1A00">
      <w:pPr>
        <w:numPr>
          <w:ilvl w:val="0"/>
          <w:numId w:val="4"/>
        </w:numPr>
        <w:jc w:val="both"/>
      </w:pPr>
      <w:r w:rsidRPr="00F4072A">
        <w:t>выявить  общие  инварианты представления текстовой, графической и звуковой информации;</w:t>
      </w:r>
    </w:p>
    <w:p w:rsidR="00AD1A00" w:rsidRPr="00F4072A" w:rsidRDefault="00AD1A00" w:rsidP="00AD1A00">
      <w:pPr>
        <w:numPr>
          <w:ilvl w:val="0"/>
          <w:numId w:val="4"/>
        </w:numPr>
        <w:jc w:val="both"/>
      </w:pPr>
      <w:r w:rsidRPr="00F4072A">
        <w:t xml:space="preserve">познакомить с основными теоретическими подходами к решению проблемы сжатия информации. </w:t>
      </w:r>
    </w:p>
    <w:p w:rsidR="00AD1A00" w:rsidRPr="00F4072A" w:rsidRDefault="00AD1A00" w:rsidP="00AD1A00">
      <w:pPr>
        <w:jc w:val="both"/>
      </w:pPr>
    </w:p>
    <w:p w:rsidR="00AD1A00" w:rsidRPr="00F4072A" w:rsidRDefault="00AD1A00" w:rsidP="00AD1A00">
      <w:pPr>
        <w:jc w:val="both"/>
        <w:rPr>
          <w:u w:val="single"/>
        </w:rPr>
      </w:pPr>
      <w:r w:rsidRPr="00F4072A">
        <w:rPr>
          <w:u w:val="single"/>
        </w:rPr>
        <w:t>МОДУЛЬ 3. Введение в алгебру логики.</w:t>
      </w:r>
    </w:p>
    <w:p w:rsidR="00AD1A00" w:rsidRPr="00F4072A" w:rsidRDefault="00AD1A00" w:rsidP="00AD1A00">
      <w:pPr>
        <w:jc w:val="both"/>
      </w:pPr>
      <w:r w:rsidRPr="00F4072A">
        <w:t>Цели изучения темы:</w:t>
      </w:r>
    </w:p>
    <w:p w:rsidR="00AD1A00" w:rsidRPr="00F4072A" w:rsidRDefault="00AD1A00" w:rsidP="00AD1A00">
      <w:pPr>
        <w:numPr>
          <w:ilvl w:val="0"/>
          <w:numId w:val="5"/>
        </w:numPr>
        <w:jc w:val="both"/>
      </w:pPr>
      <w:r w:rsidRPr="00F4072A">
        <w:t>строго изложить основные понятия алгебры логики, используемые в информатике;</w:t>
      </w:r>
    </w:p>
    <w:p w:rsidR="00AD1A00" w:rsidRPr="00F4072A" w:rsidRDefault="00AD1A00" w:rsidP="00AD1A00">
      <w:pPr>
        <w:numPr>
          <w:ilvl w:val="0"/>
          <w:numId w:val="5"/>
        </w:numPr>
        <w:jc w:val="both"/>
      </w:pPr>
      <w:r w:rsidRPr="00F4072A">
        <w:t>показать взаимосвязь изложенной теории с практическими потребностями информатики и математики;</w:t>
      </w:r>
    </w:p>
    <w:p w:rsidR="00AD1A00" w:rsidRPr="00F4072A" w:rsidRDefault="00AD1A00" w:rsidP="00AD1A00">
      <w:pPr>
        <w:numPr>
          <w:ilvl w:val="0"/>
          <w:numId w:val="5"/>
        </w:numPr>
        <w:jc w:val="both"/>
      </w:pPr>
      <w:r w:rsidRPr="00F4072A">
        <w:t>систематизировать знания, ранее полученные по этой теме.</w:t>
      </w:r>
    </w:p>
    <w:p w:rsidR="00AD1A00" w:rsidRPr="00F4072A" w:rsidRDefault="00AD1A00" w:rsidP="00AD1A00">
      <w:pPr>
        <w:jc w:val="both"/>
      </w:pPr>
    </w:p>
    <w:p w:rsidR="00AD1A00" w:rsidRPr="00F4072A" w:rsidRDefault="00AD1A00" w:rsidP="00AD1A00">
      <w:pPr>
        <w:jc w:val="both"/>
      </w:pPr>
      <w:r w:rsidRPr="00F4072A">
        <w:t>Контроль знаний осуществляется через практические, самостоятельные и контрольные работы</w:t>
      </w:r>
    </w:p>
    <w:tbl>
      <w:tblPr>
        <w:tblW w:w="6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1134"/>
        <w:gridCol w:w="999"/>
        <w:gridCol w:w="1579"/>
      </w:tblGrid>
      <w:tr w:rsidR="00AD1A00" w:rsidRPr="00F4072A" w:rsidTr="00B811D8">
        <w:tc>
          <w:tcPr>
            <w:tcW w:w="2943" w:type="dxa"/>
          </w:tcPr>
          <w:p w:rsidR="00AD1A00" w:rsidRPr="00F4072A" w:rsidRDefault="00AD1A00" w:rsidP="00B811D8">
            <w:pPr>
              <w:spacing w:line="360" w:lineRule="auto"/>
              <w:rPr>
                <w:b/>
              </w:rPr>
            </w:pPr>
            <w:r w:rsidRPr="00F4072A">
              <w:rPr>
                <w:b/>
              </w:rPr>
              <w:t>Виды контроля</w:t>
            </w:r>
          </w:p>
        </w:tc>
        <w:tc>
          <w:tcPr>
            <w:tcW w:w="1134" w:type="dxa"/>
          </w:tcPr>
          <w:p w:rsidR="00AD1A00" w:rsidRPr="00F4072A" w:rsidRDefault="00AD1A00" w:rsidP="00B811D8">
            <w:pPr>
              <w:spacing w:line="360" w:lineRule="auto"/>
              <w:jc w:val="center"/>
              <w:rPr>
                <w:b/>
                <w:lang w:val="en-US"/>
              </w:rPr>
            </w:pPr>
            <w:r w:rsidRPr="00F4072A">
              <w:rPr>
                <w:b/>
                <w:lang w:val="en-US"/>
              </w:rPr>
              <w:t>I</w:t>
            </w:r>
          </w:p>
        </w:tc>
        <w:tc>
          <w:tcPr>
            <w:tcW w:w="999" w:type="dxa"/>
          </w:tcPr>
          <w:p w:rsidR="00AD1A00" w:rsidRPr="00F4072A" w:rsidRDefault="00AD1A00" w:rsidP="00B811D8">
            <w:pPr>
              <w:spacing w:line="360" w:lineRule="auto"/>
              <w:jc w:val="center"/>
              <w:rPr>
                <w:b/>
                <w:lang w:val="en-US"/>
              </w:rPr>
            </w:pPr>
            <w:r w:rsidRPr="00F4072A">
              <w:rPr>
                <w:b/>
                <w:lang w:val="en-US"/>
              </w:rPr>
              <w:t>II</w:t>
            </w:r>
          </w:p>
        </w:tc>
        <w:tc>
          <w:tcPr>
            <w:tcW w:w="1579" w:type="dxa"/>
          </w:tcPr>
          <w:p w:rsidR="00AD1A00" w:rsidRPr="00F4072A" w:rsidRDefault="00AD1A00" w:rsidP="00B811D8">
            <w:pPr>
              <w:spacing w:line="360" w:lineRule="auto"/>
              <w:jc w:val="center"/>
              <w:rPr>
                <w:b/>
              </w:rPr>
            </w:pPr>
            <w:r w:rsidRPr="00F4072A">
              <w:rPr>
                <w:b/>
              </w:rPr>
              <w:t>Год</w:t>
            </w:r>
          </w:p>
        </w:tc>
      </w:tr>
      <w:tr w:rsidR="00AD1A00" w:rsidRPr="00F4072A" w:rsidTr="00B811D8">
        <w:tc>
          <w:tcPr>
            <w:tcW w:w="2943" w:type="dxa"/>
          </w:tcPr>
          <w:p w:rsidR="00AD1A00" w:rsidRPr="00F4072A" w:rsidRDefault="00AD1A00" w:rsidP="00B811D8">
            <w:pPr>
              <w:spacing w:line="360" w:lineRule="auto"/>
            </w:pPr>
            <w:r w:rsidRPr="00F4072A">
              <w:t>Контрольная работа</w:t>
            </w:r>
          </w:p>
        </w:tc>
        <w:tc>
          <w:tcPr>
            <w:tcW w:w="1134" w:type="dxa"/>
          </w:tcPr>
          <w:p w:rsidR="00AD1A00" w:rsidRPr="00F4072A" w:rsidRDefault="00AD1A00" w:rsidP="00B811D8">
            <w:pPr>
              <w:spacing w:line="360" w:lineRule="auto"/>
              <w:jc w:val="center"/>
              <w:rPr>
                <w:b/>
              </w:rPr>
            </w:pPr>
            <w:r w:rsidRPr="00F4072A">
              <w:rPr>
                <w:b/>
              </w:rPr>
              <w:t>1</w:t>
            </w:r>
          </w:p>
        </w:tc>
        <w:tc>
          <w:tcPr>
            <w:tcW w:w="999" w:type="dxa"/>
          </w:tcPr>
          <w:p w:rsidR="00AD1A00" w:rsidRPr="00F4072A" w:rsidRDefault="00AD1A00" w:rsidP="00B811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AD1A00" w:rsidRPr="00F4072A" w:rsidRDefault="00AD1A00" w:rsidP="00B811D8">
            <w:pPr>
              <w:spacing w:line="360" w:lineRule="auto"/>
              <w:jc w:val="center"/>
              <w:rPr>
                <w:b/>
              </w:rPr>
            </w:pPr>
            <w:r w:rsidRPr="00F4072A">
              <w:rPr>
                <w:b/>
              </w:rPr>
              <w:t>1</w:t>
            </w:r>
          </w:p>
        </w:tc>
      </w:tr>
      <w:tr w:rsidR="00AD1A00" w:rsidRPr="00F4072A" w:rsidTr="00B811D8">
        <w:tc>
          <w:tcPr>
            <w:tcW w:w="2943" w:type="dxa"/>
          </w:tcPr>
          <w:p w:rsidR="00AD1A00" w:rsidRPr="00F4072A" w:rsidRDefault="00AD1A00" w:rsidP="00B811D8">
            <w:pPr>
              <w:spacing w:line="360" w:lineRule="auto"/>
            </w:pPr>
            <w:r w:rsidRPr="00F4072A">
              <w:t>Практическая  работа</w:t>
            </w:r>
          </w:p>
        </w:tc>
        <w:tc>
          <w:tcPr>
            <w:tcW w:w="1134" w:type="dxa"/>
          </w:tcPr>
          <w:p w:rsidR="00AD1A00" w:rsidRPr="00F4072A" w:rsidRDefault="00AD1A00" w:rsidP="00B811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9" w:type="dxa"/>
          </w:tcPr>
          <w:p w:rsidR="00AD1A00" w:rsidRPr="00F4072A" w:rsidRDefault="00AD1A00" w:rsidP="00B811D8">
            <w:pPr>
              <w:spacing w:line="360" w:lineRule="auto"/>
              <w:jc w:val="center"/>
              <w:rPr>
                <w:b/>
              </w:rPr>
            </w:pPr>
            <w:r w:rsidRPr="00F4072A">
              <w:rPr>
                <w:b/>
              </w:rPr>
              <w:t>3</w:t>
            </w:r>
          </w:p>
        </w:tc>
        <w:tc>
          <w:tcPr>
            <w:tcW w:w="1579" w:type="dxa"/>
          </w:tcPr>
          <w:p w:rsidR="00AD1A00" w:rsidRPr="00F4072A" w:rsidRDefault="00AD1A00" w:rsidP="00B811D8">
            <w:pPr>
              <w:spacing w:line="360" w:lineRule="auto"/>
              <w:jc w:val="center"/>
              <w:rPr>
                <w:b/>
              </w:rPr>
            </w:pPr>
            <w:r w:rsidRPr="00F4072A">
              <w:rPr>
                <w:b/>
              </w:rPr>
              <w:t>3</w:t>
            </w:r>
          </w:p>
        </w:tc>
      </w:tr>
      <w:tr w:rsidR="00AD1A00" w:rsidRPr="00F4072A" w:rsidTr="00B811D8">
        <w:tc>
          <w:tcPr>
            <w:tcW w:w="2943" w:type="dxa"/>
          </w:tcPr>
          <w:p w:rsidR="00AD1A00" w:rsidRPr="00F4072A" w:rsidRDefault="00AD1A00" w:rsidP="00B811D8">
            <w:pPr>
              <w:spacing w:line="360" w:lineRule="auto"/>
            </w:pPr>
            <w:r w:rsidRPr="00F4072A">
              <w:t>Самостоятельная  работа</w:t>
            </w:r>
          </w:p>
        </w:tc>
        <w:tc>
          <w:tcPr>
            <w:tcW w:w="1134" w:type="dxa"/>
          </w:tcPr>
          <w:p w:rsidR="00AD1A00" w:rsidRPr="00F4072A" w:rsidRDefault="00AD1A00" w:rsidP="00B811D8">
            <w:pPr>
              <w:spacing w:line="360" w:lineRule="auto"/>
              <w:jc w:val="center"/>
              <w:rPr>
                <w:b/>
              </w:rPr>
            </w:pPr>
            <w:r w:rsidRPr="00F4072A">
              <w:rPr>
                <w:b/>
              </w:rPr>
              <w:t>2</w:t>
            </w:r>
          </w:p>
        </w:tc>
        <w:tc>
          <w:tcPr>
            <w:tcW w:w="999" w:type="dxa"/>
          </w:tcPr>
          <w:p w:rsidR="00AD1A00" w:rsidRPr="00F4072A" w:rsidRDefault="00AD1A00" w:rsidP="00B811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AD1A00" w:rsidRPr="00F4072A" w:rsidRDefault="00AD1A00" w:rsidP="00B811D8">
            <w:pPr>
              <w:spacing w:line="360" w:lineRule="auto"/>
              <w:jc w:val="center"/>
              <w:rPr>
                <w:b/>
              </w:rPr>
            </w:pPr>
            <w:r w:rsidRPr="00F4072A">
              <w:rPr>
                <w:b/>
              </w:rPr>
              <w:t>2</w:t>
            </w:r>
          </w:p>
        </w:tc>
      </w:tr>
    </w:tbl>
    <w:p w:rsidR="00AD1A00" w:rsidRDefault="00AD1A00" w:rsidP="00AD1A00">
      <w:pPr>
        <w:jc w:val="center"/>
        <w:rPr>
          <w:b/>
          <w:bCs/>
          <w:sz w:val="28"/>
          <w:szCs w:val="28"/>
        </w:rPr>
      </w:pPr>
    </w:p>
    <w:p w:rsidR="00AD1A00" w:rsidRPr="00DA321E" w:rsidRDefault="00AD1A00" w:rsidP="00AD1A00">
      <w:pPr>
        <w:jc w:val="center"/>
        <w:rPr>
          <w:b/>
        </w:rPr>
      </w:pPr>
      <w:r w:rsidRPr="00DA321E">
        <w:rPr>
          <w:b/>
        </w:rPr>
        <w:t>Календарно-тематическое планирование учебного материала</w:t>
      </w:r>
    </w:p>
    <w:p w:rsidR="00AD1A00" w:rsidRPr="00DA321E" w:rsidRDefault="00AD1A00" w:rsidP="00AD1A00">
      <w:pPr>
        <w:jc w:val="center"/>
        <w:rPr>
          <w:b/>
        </w:rPr>
      </w:pPr>
      <w:r w:rsidRPr="00DA321E">
        <w:rPr>
          <w:b/>
        </w:rPr>
        <w:t>элективного курса «Математические основы информатики» в 10 классе</w:t>
      </w:r>
    </w:p>
    <w:p w:rsidR="00AD1A00" w:rsidRPr="00DA321E" w:rsidRDefault="00AD1A00" w:rsidP="00AD1A00"/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70"/>
        <w:gridCol w:w="5928"/>
        <w:gridCol w:w="1396"/>
        <w:gridCol w:w="1254"/>
        <w:gridCol w:w="1051"/>
      </w:tblGrid>
      <w:tr w:rsidR="00AD1A00" w:rsidRPr="00DA321E" w:rsidTr="00B811D8">
        <w:trPr>
          <w:trHeight w:val="232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6"/>
                <w:szCs w:val="16"/>
              </w:rPr>
            </w:pPr>
            <w:r w:rsidRPr="00DA321E">
              <w:rPr>
                <w:sz w:val="16"/>
                <w:szCs w:val="16"/>
              </w:rPr>
              <w:t xml:space="preserve">№ </w:t>
            </w:r>
            <w:proofErr w:type="gramStart"/>
            <w:r w:rsidRPr="00DA321E">
              <w:rPr>
                <w:sz w:val="16"/>
                <w:szCs w:val="16"/>
              </w:rPr>
              <w:t>п</w:t>
            </w:r>
            <w:proofErr w:type="gramEnd"/>
            <w:r w:rsidRPr="00DA321E">
              <w:rPr>
                <w:sz w:val="16"/>
                <w:szCs w:val="16"/>
              </w:rPr>
              <w:t>/п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6"/>
                <w:szCs w:val="16"/>
              </w:rPr>
            </w:pPr>
            <w:r w:rsidRPr="00DA321E">
              <w:rPr>
                <w:sz w:val="16"/>
                <w:szCs w:val="16"/>
              </w:rPr>
              <w:t>№  в теме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b/>
              </w:rPr>
            </w:pPr>
            <w:r w:rsidRPr="00DA321E">
              <w:rPr>
                <w:b/>
              </w:rPr>
              <w:t>Тема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 xml:space="preserve">Часы / </w:t>
            </w:r>
            <w:r w:rsidRPr="00DA321E">
              <w:rPr>
                <w:sz w:val="20"/>
                <w:szCs w:val="20"/>
              </w:rPr>
              <w:t>§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Плановая дата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sz w:val="20"/>
                <w:szCs w:val="20"/>
              </w:rPr>
            </w:pPr>
          </w:p>
        </w:tc>
      </w:tr>
      <w:tr w:rsidR="00AD1A00" w:rsidRPr="00DA321E" w:rsidTr="00B811D8">
        <w:trPr>
          <w:trHeight w:val="255"/>
          <w:jc w:val="center"/>
        </w:trPr>
        <w:tc>
          <w:tcPr>
            <w:tcW w:w="535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</w:pPr>
          </w:p>
        </w:tc>
        <w:tc>
          <w:tcPr>
            <w:tcW w:w="570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</w:pPr>
          </w:p>
        </w:tc>
        <w:tc>
          <w:tcPr>
            <w:tcW w:w="5928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  <w:rPr>
                <w:b/>
                <w:i/>
              </w:rPr>
            </w:pPr>
            <w:r w:rsidRPr="00DA321E">
              <w:rPr>
                <w:b/>
                <w:i/>
              </w:rPr>
              <w:t>Системы счисления</w:t>
            </w:r>
          </w:p>
        </w:tc>
        <w:tc>
          <w:tcPr>
            <w:tcW w:w="1396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  <w:rPr>
                <w:b/>
              </w:rPr>
            </w:pPr>
            <w:r w:rsidRPr="00DA321E">
              <w:rPr>
                <w:b/>
              </w:rPr>
              <w:t>(10 ч)</w:t>
            </w:r>
          </w:p>
        </w:tc>
        <w:tc>
          <w:tcPr>
            <w:tcW w:w="1254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3F3F3"/>
          </w:tcPr>
          <w:p w:rsidR="00AD1A00" w:rsidRPr="00DA321E" w:rsidRDefault="00AD1A00" w:rsidP="00B811D8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9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Основные определения, связанные с позиционными системами счисления. Понятие базиса. Принцип позиционности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§1.1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06.09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19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 xml:space="preserve">Единственность представления чисел в </w:t>
            </w:r>
            <w:r w:rsidRPr="00DA321E">
              <w:rPr>
                <w:i/>
              </w:rPr>
              <w:t>Р</w:t>
            </w:r>
            <w:r w:rsidRPr="00DA321E">
              <w:t>-</w:t>
            </w:r>
            <w:proofErr w:type="spellStart"/>
            <w:r w:rsidRPr="00DA321E">
              <w:t>ичных</w:t>
            </w:r>
            <w:proofErr w:type="spellEnd"/>
            <w:r w:rsidRPr="00DA321E">
              <w:t xml:space="preserve"> </w:t>
            </w:r>
            <w:r w:rsidRPr="00DA321E">
              <w:lastRenderedPageBreak/>
              <w:t>системах счисления. Цифры позиционных систем счисления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lastRenderedPageBreak/>
              <w:t>§1.1, §1.2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13.09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20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lastRenderedPageBreak/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3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pPr>
              <w:spacing w:before="100" w:beforeAutospacing="1"/>
            </w:pPr>
            <w:r w:rsidRPr="00DA321E">
              <w:t>Развернутая и свернутая формы записи чисел. Представление произвольных чисел в позиционных системах счисления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§1.3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20.09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7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4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pPr>
              <w:spacing w:before="100" w:beforeAutospacing="1"/>
            </w:pPr>
            <w:r w:rsidRPr="00DA321E">
              <w:t xml:space="preserve">Самостоятельная работа №1. Арифметические операции в </w:t>
            </w:r>
            <w:r w:rsidRPr="00DA321E">
              <w:rPr>
                <w:i/>
              </w:rPr>
              <w:t>Р</w:t>
            </w:r>
            <w:r w:rsidRPr="00DA321E">
              <w:t>-</w:t>
            </w:r>
            <w:proofErr w:type="spellStart"/>
            <w:r w:rsidRPr="00DA321E">
              <w:t>ичных</w:t>
            </w:r>
            <w:proofErr w:type="spellEnd"/>
            <w:r w:rsidRPr="00DA321E">
              <w:t xml:space="preserve"> системах счисления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§1.4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27.09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14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5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 xml:space="preserve">Перевод чисел из </w:t>
            </w:r>
            <w:r w:rsidRPr="00DA321E">
              <w:rPr>
                <w:i/>
              </w:rPr>
              <w:t>Р</w:t>
            </w:r>
            <w:r w:rsidRPr="00DA321E">
              <w:t>-</w:t>
            </w:r>
            <w:proofErr w:type="spellStart"/>
            <w:r w:rsidRPr="00DA321E">
              <w:t>ичной</w:t>
            </w:r>
            <w:proofErr w:type="spellEnd"/>
            <w:r w:rsidRPr="00DA321E">
              <w:t xml:space="preserve"> системы счисления в </w:t>
            </w:r>
            <w:proofErr w:type="gramStart"/>
            <w:r w:rsidRPr="00DA321E">
              <w:t>десятичную</w:t>
            </w:r>
            <w:proofErr w:type="gramEnd"/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§1.5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04.10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8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6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 xml:space="preserve">Перевод чисел из десятичной системы счисления в </w:t>
            </w:r>
            <w:r w:rsidRPr="00DA321E">
              <w:rPr>
                <w:i/>
              </w:rPr>
              <w:t>Р</w:t>
            </w:r>
            <w:r w:rsidRPr="00DA321E">
              <w:t>-</w:t>
            </w:r>
            <w:proofErr w:type="spellStart"/>
            <w:r w:rsidRPr="00DA321E">
              <w:t>ичную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§1.6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11.10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17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7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pPr>
              <w:spacing w:before="100" w:beforeAutospacing="1"/>
            </w:pPr>
            <w:r w:rsidRPr="00DA321E">
              <w:t xml:space="preserve">Самостоятельная работа № 2. Взаимосвязь между системами счисления с кратными основаниями: </w:t>
            </w:r>
            <w:r w:rsidRPr="00DA321E">
              <w:rPr>
                <w:i/>
              </w:rPr>
              <w:t>Р</w:t>
            </w:r>
            <w:proofErr w:type="gramStart"/>
            <w:r w:rsidRPr="00DA321E">
              <w:rPr>
                <w:i/>
                <w:vertAlign w:val="superscript"/>
                <w:lang w:val="en-US"/>
              </w:rPr>
              <w:t>m</w:t>
            </w:r>
            <w:proofErr w:type="gramEnd"/>
            <w:r w:rsidRPr="00DA321E">
              <w:t>=</w:t>
            </w:r>
            <w:r w:rsidRPr="00DA321E">
              <w:rPr>
                <w:i/>
                <w:lang w:val="en-US"/>
              </w:rPr>
              <w:t>Q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§1.7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18.10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9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8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Системы счисления и архитектура компьютеров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§1.8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25.10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8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9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9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rPr>
                <w:b/>
              </w:rPr>
              <w:t xml:space="preserve">Контрольная работа </w:t>
            </w:r>
            <w:r w:rsidRPr="00DA321E">
              <w:t>по теме «Системы счисления»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§1.1 - §1.7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08.11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25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Анализ контрольной работы. Заключительный урок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§1.1 - §1.8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15.11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225"/>
          <w:jc w:val="center"/>
        </w:trPr>
        <w:tc>
          <w:tcPr>
            <w:tcW w:w="535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</w:pPr>
          </w:p>
        </w:tc>
        <w:tc>
          <w:tcPr>
            <w:tcW w:w="570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</w:pPr>
          </w:p>
        </w:tc>
        <w:tc>
          <w:tcPr>
            <w:tcW w:w="5928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  <w:rPr>
                <w:b/>
                <w:i/>
              </w:rPr>
            </w:pPr>
            <w:r w:rsidRPr="00DA321E">
              <w:rPr>
                <w:b/>
                <w:i/>
              </w:rPr>
              <w:t>Представление информации в компьютере</w:t>
            </w:r>
          </w:p>
        </w:tc>
        <w:tc>
          <w:tcPr>
            <w:tcW w:w="1396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  <w:rPr>
                <w:b/>
              </w:rPr>
            </w:pPr>
            <w:r w:rsidRPr="00DA321E">
              <w:rPr>
                <w:b/>
              </w:rPr>
              <w:t>(11 ч)</w:t>
            </w:r>
          </w:p>
        </w:tc>
        <w:tc>
          <w:tcPr>
            <w:tcW w:w="1254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3F3F3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9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 xml:space="preserve">Представление целых чисел. Прямой код. Дополнительный код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§2.1 (п.1, 2)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22.11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21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Целочисленная арифметика в ограниченном числе разрядов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§2.1 (п.3, 4)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29.11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24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3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Самостоятельная работа № 1. Нормализованная запись вещественных чисел. Представление чисел с плавающей запятой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§2.2 (п.1, 2)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06.12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21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4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Особенности реализации вещественной компьютерной арифметики. Самостоятельная работа № 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§2.2 (п.3, 4)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13.12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18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5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Представление текстовой информации. Практическая работа № 1 (по программированию)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§2.3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20.12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138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16-17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6-7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Представление графической информации. Практическая работа № 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color w:val="808080"/>
              </w:rPr>
            </w:pPr>
            <w:r w:rsidRPr="00DA321E">
              <w:t>§2.4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27.12, 17.01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137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8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Представление звуковой информации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§2.5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24.01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20"/>
                <w:szCs w:val="20"/>
              </w:rPr>
            </w:pPr>
          </w:p>
        </w:tc>
      </w:tr>
      <w:tr w:rsidR="00AD1A00" w:rsidRPr="00DA321E" w:rsidTr="00B811D8">
        <w:trPr>
          <w:trHeight w:val="137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19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9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Методы сжатия цифровой информации. Практическая работа № 3 (по архивированию файлов)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§2.6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31.01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20"/>
                <w:szCs w:val="20"/>
              </w:rPr>
            </w:pPr>
          </w:p>
        </w:tc>
      </w:tr>
      <w:tr w:rsidR="00AD1A00" w:rsidRPr="00DA321E" w:rsidTr="00B811D8">
        <w:trPr>
          <w:trHeight w:val="137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10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Контрольная работа по теме «Представление информации в компьютере»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§2.1–2.6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07.02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20"/>
                <w:szCs w:val="20"/>
              </w:rPr>
            </w:pPr>
          </w:p>
        </w:tc>
      </w:tr>
      <w:tr w:rsidR="00AD1A00" w:rsidRPr="00DA321E" w:rsidTr="00B811D8">
        <w:trPr>
          <w:trHeight w:val="137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11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Анализ контрольной работы. Проектная работа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§2.1–2.6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14.02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20"/>
                <w:szCs w:val="20"/>
              </w:rPr>
            </w:pPr>
          </w:p>
        </w:tc>
      </w:tr>
      <w:tr w:rsidR="00AD1A00" w:rsidRPr="00DA321E" w:rsidTr="00B811D8">
        <w:trPr>
          <w:trHeight w:val="153"/>
          <w:jc w:val="center"/>
        </w:trPr>
        <w:tc>
          <w:tcPr>
            <w:tcW w:w="535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</w:pPr>
          </w:p>
        </w:tc>
        <w:tc>
          <w:tcPr>
            <w:tcW w:w="570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</w:pPr>
          </w:p>
        </w:tc>
        <w:tc>
          <w:tcPr>
            <w:tcW w:w="5928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  <w:rPr>
                <w:i/>
              </w:rPr>
            </w:pPr>
            <w:r w:rsidRPr="00DA321E">
              <w:rPr>
                <w:b/>
                <w:i/>
              </w:rPr>
              <w:t>Введение в алгебру логики</w:t>
            </w:r>
          </w:p>
        </w:tc>
        <w:tc>
          <w:tcPr>
            <w:tcW w:w="1396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  <w:rPr>
                <w:b/>
              </w:rPr>
            </w:pPr>
            <w:r w:rsidRPr="00DA321E">
              <w:rPr>
                <w:b/>
              </w:rPr>
              <w:t>(14 ч)</w:t>
            </w:r>
          </w:p>
        </w:tc>
        <w:tc>
          <w:tcPr>
            <w:tcW w:w="1254" w:type="dxa"/>
            <w:shd w:val="clear" w:color="auto" w:fill="F3F3F3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3F3F3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26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Алгебра логики. Понятие высказывания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§3.1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21.02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151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Логические операции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§3.2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28.02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11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24-25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3-4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Логические формулы, таблицы истинности, законы алгебры логики</w:t>
            </w:r>
            <w:r w:rsidRPr="00DA321E">
              <w:rPr>
                <w:b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§3.3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14.03, 04.04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24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5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Применение алгебры логики (решение текстовых логических задач или алгебра переключательных схем)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§3.4 или §3.5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11.04</w:t>
            </w:r>
          </w:p>
        </w:tc>
        <w:tc>
          <w:tcPr>
            <w:tcW w:w="1051" w:type="dxa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20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6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Проверочная работа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§3.1-§3.4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18.04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AD1A00" w:rsidRPr="00DA321E" w:rsidRDefault="00AD1A00" w:rsidP="00B811D8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158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7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Булевы функции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color w:val="999999"/>
              </w:rPr>
            </w:pPr>
            <w:r w:rsidRPr="00DA321E">
              <w:t>§3.6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AD1A00" w:rsidRPr="00DA321E" w:rsidTr="00B811D8">
        <w:trPr>
          <w:trHeight w:val="157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29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8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Канонические формы логических формул. Теорема о СДНФ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§3.7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25.04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20"/>
                <w:szCs w:val="20"/>
              </w:rPr>
            </w:pPr>
          </w:p>
        </w:tc>
      </w:tr>
      <w:tr w:rsidR="00AD1A00" w:rsidRPr="00DA321E" w:rsidTr="00B811D8">
        <w:trPr>
          <w:trHeight w:val="157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30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9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Минимизация булевых функций в классе дизъюнктивных нормальных форм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§3.7-3.8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16.05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20"/>
                <w:szCs w:val="20"/>
              </w:rPr>
            </w:pPr>
          </w:p>
        </w:tc>
      </w:tr>
      <w:tr w:rsidR="00AD1A00" w:rsidRPr="00DA321E" w:rsidTr="00B811D8">
        <w:trPr>
          <w:trHeight w:val="157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lastRenderedPageBreak/>
              <w:t>31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10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>Практическая работа по построению СДНФ и ее минимизации</w:t>
            </w: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20"/>
                <w:szCs w:val="20"/>
              </w:rPr>
            </w:pPr>
          </w:p>
        </w:tc>
      </w:tr>
      <w:tr w:rsidR="00AD1A00" w:rsidRPr="00DA321E" w:rsidTr="00B811D8">
        <w:trPr>
          <w:trHeight w:val="157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32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11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rPr>
                <w:b/>
              </w:rPr>
            </w:pPr>
            <w:r w:rsidRPr="00DA321E">
              <w:rPr>
                <w:b/>
              </w:rPr>
              <w:t xml:space="preserve">Итоговая контрольная работа 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-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23.05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20"/>
                <w:szCs w:val="20"/>
              </w:rPr>
            </w:pPr>
          </w:p>
        </w:tc>
      </w:tr>
      <w:tr w:rsidR="00AD1A00" w:rsidRPr="00DA321E" w:rsidTr="00B811D8">
        <w:trPr>
          <w:trHeight w:val="157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33-34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12-13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r w:rsidRPr="00DA321E">
              <w:t xml:space="preserve">Полные системы булевых функций. Элементы </w:t>
            </w:r>
            <w:proofErr w:type="spellStart"/>
            <w:r w:rsidRPr="00DA321E">
              <w:t>схемотехники</w:t>
            </w:r>
            <w:proofErr w:type="spellEnd"/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</w:pPr>
            <w:r w:rsidRPr="00DA321E">
              <w:t>§3.9-3.10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18"/>
                <w:szCs w:val="18"/>
              </w:rPr>
            </w:pPr>
            <w:r w:rsidRPr="00DA321E">
              <w:rPr>
                <w:sz w:val="18"/>
                <w:szCs w:val="18"/>
              </w:rPr>
              <w:t>30.05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A00" w:rsidRPr="00DA321E" w:rsidRDefault="00AD1A00" w:rsidP="00B811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1A00" w:rsidRPr="00DA321E" w:rsidRDefault="00AD1A00" w:rsidP="00AD1A00"/>
    <w:p w:rsidR="00AD1A00" w:rsidRPr="00743062" w:rsidRDefault="00AD1A00" w:rsidP="00AD1A00">
      <w:pPr>
        <w:shd w:val="clear" w:color="auto" w:fill="FFFFFF"/>
        <w:spacing w:before="14"/>
        <w:ind w:left="552"/>
        <w:jc w:val="center"/>
      </w:pPr>
      <w:r w:rsidRPr="00743062">
        <w:rPr>
          <w:b/>
          <w:bCs/>
          <w:iCs/>
        </w:rPr>
        <w:t>Перечень учебно-методических средств обучения</w:t>
      </w:r>
    </w:p>
    <w:p w:rsidR="00AD1A00" w:rsidRPr="00743062" w:rsidRDefault="00AD1A00" w:rsidP="00AD1A00">
      <w:pPr>
        <w:shd w:val="clear" w:color="auto" w:fill="FFFFFF"/>
        <w:spacing w:before="14"/>
        <w:ind w:left="552"/>
        <w:jc w:val="center"/>
      </w:pPr>
    </w:p>
    <w:p w:rsidR="00AD1A00" w:rsidRPr="00743062" w:rsidRDefault="00AD1A00" w:rsidP="00AD1A00">
      <w:pPr>
        <w:shd w:val="clear" w:color="auto" w:fill="FFFFFF"/>
        <w:spacing w:before="14"/>
        <w:ind w:left="552"/>
        <w:jc w:val="center"/>
        <w:rPr>
          <w:i/>
        </w:rPr>
      </w:pPr>
      <w:r w:rsidRPr="00743062">
        <w:rPr>
          <w:i/>
        </w:rPr>
        <w:t>Литература</w:t>
      </w:r>
    </w:p>
    <w:p w:rsidR="00AD1A00" w:rsidRPr="00743062" w:rsidRDefault="00AD1A00" w:rsidP="00AD1A00">
      <w:pPr>
        <w:shd w:val="clear" w:color="auto" w:fill="FFFFFF"/>
        <w:spacing w:before="14"/>
        <w:ind w:left="552"/>
        <w:jc w:val="center"/>
      </w:pPr>
    </w:p>
    <w:p w:rsidR="00AD1A00" w:rsidRPr="00F4072A" w:rsidRDefault="00AD1A00" w:rsidP="00AD1A00">
      <w:pPr>
        <w:jc w:val="both"/>
      </w:pPr>
      <w:r w:rsidRPr="00F4072A">
        <w:t xml:space="preserve">1. Математические основы информатики. Элективный курс: учебное пособие/ Е.В. Андреева, Л.Л. </w:t>
      </w:r>
      <w:proofErr w:type="spellStart"/>
      <w:r w:rsidRPr="00F4072A">
        <w:t>Босова</w:t>
      </w:r>
      <w:proofErr w:type="spellEnd"/>
      <w:r w:rsidRPr="00F4072A">
        <w:t xml:space="preserve">, И.Н. </w:t>
      </w:r>
      <w:proofErr w:type="spellStart"/>
      <w:r w:rsidRPr="00F4072A">
        <w:t>Фалина</w:t>
      </w:r>
      <w:proofErr w:type="spellEnd"/>
      <w:r w:rsidRPr="00F4072A">
        <w:t xml:space="preserve"> – 2-е изд., </w:t>
      </w:r>
      <w:proofErr w:type="spellStart"/>
      <w:r w:rsidRPr="00F4072A">
        <w:t>испр</w:t>
      </w:r>
      <w:proofErr w:type="spellEnd"/>
      <w:r w:rsidRPr="00F4072A">
        <w:t>. – М.:БИНОМ. Лаборатория знаний, 2007. – 328с.</w:t>
      </w:r>
    </w:p>
    <w:p w:rsidR="00AD1A00" w:rsidRPr="00743062" w:rsidRDefault="00AD1A00" w:rsidP="00AD1A00">
      <w:pPr>
        <w:widowControl/>
        <w:tabs>
          <w:tab w:val="num" w:pos="1080"/>
        </w:tabs>
        <w:suppressAutoHyphens w:val="0"/>
        <w:jc w:val="both"/>
      </w:pPr>
      <w:r w:rsidRPr="00F4072A">
        <w:t xml:space="preserve">2. Математические основы информатики. Элективный курс: методическое  пособие/ Е.В. Андреева, Л.Л. </w:t>
      </w:r>
      <w:proofErr w:type="spellStart"/>
      <w:r w:rsidRPr="00F4072A">
        <w:t>Босова</w:t>
      </w:r>
      <w:proofErr w:type="spellEnd"/>
      <w:r w:rsidRPr="00F4072A">
        <w:t xml:space="preserve">, И.Н. </w:t>
      </w:r>
      <w:proofErr w:type="spellStart"/>
      <w:r w:rsidRPr="00F4072A">
        <w:t>Фалина</w:t>
      </w:r>
      <w:proofErr w:type="spellEnd"/>
      <w:r w:rsidRPr="00F4072A">
        <w:t xml:space="preserve"> – М.:БИНОМ. Лаборатория знаний, 2007- 312 с.</w:t>
      </w:r>
      <w:proofErr w:type="gramStart"/>
      <w:r w:rsidRPr="00F4072A">
        <w:t xml:space="preserve"> .</w:t>
      </w:r>
      <w:proofErr w:type="gramEnd"/>
      <w:r w:rsidRPr="00743062">
        <w:t>Демонстрационны</w:t>
      </w:r>
      <w:r>
        <w:t>е</w:t>
      </w:r>
      <w:r w:rsidRPr="00743062">
        <w:t xml:space="preserve"> вариант</w:t>
      </w:r>
      <w:r>
        <w:t>ы ЕГЭ по информатике.</w:t>
      </w:r>
    </w:p>
    <w:p w:rsidR="00AD1A00" w:rsidRPr="00743062" w:rsidRDefault="00AD1A00" w:rsidP="00AD1A00">
      <w:pPr>
        <w:shd w:val="clear" w:color="auto" w:fill="FFFFFF"/>
        <w:spacing w:before="14"/>
        <w:ind w:left="552"/>
        <w:jc w:val="center"/>
        <w:rPr>
          <w:b/>
        </w:rPr>
      </w:pPr>
    </w:p>
    <w:p w:rsidR="00AD1A00" w:rsidRPr="00743062" w:rsidRDefault="00AD1A00" w:rsidP="00AD1A00">
      <w:pPr>
        <w:shd w:val="clear" w:color="auto" w:fill="FFFFFF"/>
        <w:spacing w:before="120" w:after="120"/>
        <w:jc w:val="center"/>
        <w:rPr>
          <w:i/>
          <w:color w:val="000000"/>
        </w:rPr>
      </w:pPr>
      <w:r w:rsidRPr="00743062">
        <w:rPr>
          <w:i/>
          <w:color w:val="000000"/>
        </w:rPr>
        <w:t>Перечень средств ИКТ, необходимых для реализации программы</w:t>
      </w:r>
    </w:p>
    <w:p w:rsidR="00AD1A00" w:rsidRPr="00743062" w:rsidRDefault="00AD1A00" w:rsidP="00AD1A00">
      <w:pPr>
        <w:shd w:val="clear" w:color="auto" w:fill="FFFFFF"/>
        <w:spacing w:before="120" w:after="120"/>
        <w:jc w:val="both"/>
        <w:rPr>
          <w:color w:val="000000"/>
        </w:rPr>
      </w:pPr>
      <w:r w:rsidRPr="00743062">
        <w:rPr>
          <w:color w:val="000000"/>
        </w:rPr>
        <w:t>Аппаратные средства</w:t>
      </w:r>
    </w:p>
    <w:p w:rsidR="00AD1A00" w:rsidRPr="00743062" w:rsidRDefault="00AD1A00" w:rsidP="00AD1A00">
      <w:pPr>
        <w:widowControl/>
        <w:numPr>
          <w:ilvl w:val="0"/>
          <w:numId w:val="8"/>
        </w:numPr>
        <w:shd w:val="clear" w:color="auto" w:fill="FFFFFF"/>
        <w:suppressAutoHyphens w:val="0"/>
        <w:ind w:left="714" w:hanging="357"/>
        <w:jc w:val="both"/>
      </w:pPr>
      <w:r w:rsidRPr="00743062">
        <w:rPr>
          <w:color w:val="000000"/>
        </w:rPr>
        <w:t>Компьютер</w:t>
      </w:r>
    </w:p>
    <w:p w:rsidR="00AD1A00" w:rsidRPr="00743062" w:rsidRDefault="00AD1A00" w:rsidP="00AD1A00">
      <w:pPr>
        <w:widowControl/>
        <w:numPr>
          <w:ilvl w:val="0"/>
          <w:numId w:val="8"/>
        </w:numPr>
        <w:shd w:val="clear" w:color="auto" w:fill="FFFFFF"/>
        <w:suppressAutoHyphens w:val="0"/>
        <w:jc w:val="both"/>
      </w:pPr>
      <w:r w:rsidRPr="00743062">
        <w:rPr>
          <w:color w:val="000000"/>
        </w:rPr>
        <w:t>Проектор</w:t>
      </w:r>
    </w:p>
    <w:p w:rsidR="00AD1A00" w:rsidRPr="00743062" w:rsidRDefault="00AD1A00" w:rsidP="00AD1A00">
      <w:pPr>
        <w:widowControl/>
        <w:numPr>
          <w:ilvl w:val="0"/>
          <w:numId w:val="8"/>
        </w:numPr>
        <w:shd w:val="clear" w:color="auto" w:fill="FFFFFF"/>
        <w:suppressAutoHyphens w:val="0"/>
        <w:jc w:val="both"/>
      </w:pPr>
      <w:r w:rsidRPr="00743062">
        <w:rPr>
          <w:color w:val="000000"/>
        </w:rPr>
        <w:t>Принтер</w:t>
      </w:r>
    </w:p>
    <w:p w:rsidR="00AD1A00" w:rsidRPr="00743062" w:rsidRDefault="00AD1A00" w:rsidP="00AD1A00">
      <w:pPr>
        <w:widowControl/>
        <w:numPr>
          <w:ilvl w:val="0"/>
          <w:numId w:val="8"/>
        </w:numPr>
        <w:shd w:val="clear" w:color="auto" w:fill="FFFFFF"/>
        <w:suppressAutoHyphens w:val="0"/>
        <w:jc w:val="both"/>
      </w:pPr>
      <w:r w:rsidRPr="00743062">
        <w:rPr>
          <w:color w:val="000000"/>
        </w:rPr>
        <w:t>Модем</w:t>
      </w:r>
    </w:p>
    <w:p w:rsidR="00AD1A00" w:rsidRPr="00743062" w:rsidRDefault="00AD1A00" w:rsidP="00AD1A00">
      <w:pPr>
        <w:widowControl/>
        <w:numPr>
          <w:ilvl w:val="0"/>
          <w:numId w:val="8"/>
        </w:numPr>
        <w:shd w:val="clear" w:color="auto" w:fill="FFFFFF"/>
        <w:suppressAutoHyphens w:val="0"/>
        <w:jc w:val="both"/>
      </w:pPr>
      <w:r w:rsidRPr="00743062">
        <w:rPr>
          <w:color w:val="000000"/>
        </w:rPr>
        <w:t>Устройства вывода звуковой информации — наушники для индивидуальной работы со звуковой информацией</w:t>
      </w:r>
    </w:p>
    <w:p w:rsidR="00AD1A00" w:rsidRPr="00743062" w:rsidRDefault="00AD1A00" w:rsidP="00AD1A00">
      <w:pPr>
        <w:widowControl/>
        <w:numPr>
          <w:ilvl w:val="0"/>
          <w:numId w:val="8"/>
        </w:numPr>
        <w:shd w:val="clear" w:color="auto" w:fill="FFFFFF"/>
        <w:suppressAutoHyphens w:val="0"/>
        <w:jc w:val="both"/>
      </w:pPr>
      <w:r w:rsidRPr="00743062">
        <w:rPr>
          <w:color w:val="000000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AD1A00" w:rsidRPr="00743062" w:rsidRDefault="00AD1A00" w:rsidP="00AD1A00">
      <w:pPr>
        <w:widowControl/>
        <w:numPr>
          <w:ilvl w:val="0"/>
          <w:numId w:val="8"/>
        </w:numPr>
        <w:shd w:val="clear" w:color="auto" w:fill="FFFFFF"/>
        <w:suppressAutoHyphens w:val="0"/>
        <w:jc w:val="both"/>
      </w:pPr>
      <w:proofErr w:type="gramStart"/>
      <w:r w:rsidRPr="00743062">
        <w:rPr>
          <w:color w:val="000000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AD1A00" w:rsidRPr="00743062" w:rsidRDefault="00AD1A00" w:rsidP="00AD1A00">
      <w:pPr>
        <w:widowControl/>
        <w:numPr>
          <w:ilvl w:val="0"/>
          <w:numId w:val="8"/>
        </w:numPr>
        <w:shd w:val="clear" w:color="auto" w:fill="FFFFFF"/>
        <w:suppressAutoHyphens w:val="0"/>
        <w:jc w:val="both"/>
      </w:pPr>
      <w:r w:rsidRPr="00743062">
        <w:rPr>
          <w:color w:val="000000"/>
        </w:rPr>
        <w:t>Интернет.</w:t>
      </w:r>
    </w:p>
    <w:p w:rsidR="007B56DF" w:rsidRPr="00985C4D" w:rsidRDefault="00AD1A00" w:rsidP="00AD1A00">
      <w:pPr>
        <w:widowControl/>
        <w:numPr>
          <w:ilvl w:val="0"/>
          <w:numId w:val="8"/>
        </w:numPr>
        <w:shd w:val="clear" w:color="auto" w:fill="FFFFFF"/>
        <w:suppressAutoHyphens w:val="0"/>
        <w:ind w:left="360"/>
        <w:jc w:val="both"/>
      </w:pPr>
      <w:r w:rsidRPr="00743062">
        <w:rPr>
          <w:color w:val="000000"/>
        </w:rPr>
        <w:t xml:space="preserve">ОС </w:t>
      </w:r>
      <w:r w:rsidRPr="00743062">
        <w:rPr>
          <w:color w:val="000000"/>
          <w:lang w:val="en-US"/>
        </w:rPr>
        <w:t xml:space="preserve">Windows </w:t>
      </w:r>
      <w:r w:rsidRPr="00743062">
        <w:rPr>
          <w:color w:val="000000"/>
        </w:rPr>
        <w:t xml:space="preserve">или </w:t>
      </w:r>
      <w:r w:rsidRPr="00743062">
        <w:rPr>
          <w:color w:val="000000"/>
          <w:lang w:val="en-US"/>
        </w:rPr>
        <w:t>Linux</w:t>
      </w:r>
      <w:r w:rsidRPr="00743062">
        <w:rPr>
          <w:color w:val="000000"/>
        </w:rPr>
        <w:t>.</w:t>
      </w:r>
    </w:p>
    <w:p w:rsidR="00985C4D" w:rsidRDefault="00985C4D">
      <w:pPr>
        <w:widowControl/>
        <w:suppressAutoHyphens w:val="0"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85C4D" w:rsidRDefault="00985C4D" w:rsidP="00985C4D">
      <w:pPr>
        <w:widowControl/>
        <w:shd w:val="clear" w:color="auto" w:fill="FFFFFF"/>
        <w:suppressAutoHyphens w:val="0"/>
        <w:ind w:left="360"/>
        <w:jc w:val="center"/>
        <w:rPr>
          <w:b/>
        </w:rPr>
      </w:pPr>
      <w:r w:rsidRPr="00985C4D">
        <w:rPr>
          <w:b/>
        </w:rPr>
        <w:lastRenderedPageBreak/>
        <w:t xml:space="preserve">Спецификация к промежуточной контрольной работе по </w:t>
      </w:r>
      <w:proofErr w:type="gramStart"/>
      <w:r w:rsidRPr="00985C4D">
        <w:rPr>
          <w:b/>
        </w:rPr>
        <w:t>ЭК</w:t>
      </w:r>
      <w:proofErr w:type="gramEnd"/>
      <w:r w:rsidRPr="00985C4D">
        <w:rPr>
          <w:b/>
        </w:rPr>
        <w:t xml:space="preserve"> «Математические основы информатики»</w:t>
      </w:r>
    </w:p>
    <w:p w:rsidR="00985C4D" w:rsidRDefault="00985C4D" w:rsidP="00985C4D">
      <w:pPr>
        <w:widowControl/>
        <w:shd w:val="clear" w:color="auto" w:fill="FFFFFF"/>
        <w:suppressAutoHyphens w:val="0"/>
        <w:ind w:left="360"/>
        <w:jc w:val="center"/>
        <w:rPr>
          <w:b/>
        </w:rPr>
      </w:pPr>
    </w:p>
    <w:p w:rsidR="00985C4D" w:rsidRPr="00985C4D" w:rsidRDefault="00985C4D" w:rsidP="00985C4D">
      <w:pPr>
        <w:widowControl/>
        <w:shd w:val="clear" w:color="auto" w:fill="FFFFFF"/>
        <w:suppressAutoHyphens w:val="0"/>
        <w:ind w:left="360"/>
        <w:jc w:val="center"/>
        <w:rPr>
          <w:b/>
        </w:rPr>
      </w:pPr>
      <w:r>
        <w:rPr>
          <w:b/>
        </w:rPr>
        <w:t>1 вариант</w:t>
      </w:r>
    </w:p>
    <w:p w:rsidR="00985C4D" w:rsidRDefault="00985C4D" w:rsidP="00985C4D">
      <w:pPr>
        <w:widowControl/>
        <w:shd w:val="clear" w:color="auto" w:fill="FFFFFF"/>
        <w:suppressAutoHyphens w:val="0"/>
        <w:ind w:left="360"/>
        <w:jc w:val="both"/>
      </w:pPr>
      <w:r>
        <w:rPr>
          <w:noProof/>
          <w:lang w:eastAsia="ru-RU" w:bidi="ar-SA"/>
        </w:rPr>
        <w:drawing>
          <wp:inline distT="0" distB="0" distL="0" distR="0" wp14:anchorId="4F019F45" wp14:editId="53EB7150">
            <wp:extent cx="5695721" cy="3138459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824" t="18482" r="31536" b="19142"/>
                    <a:stretch/>
                  </pic:blipFill>
                  <pic:spPr bwMode="auto">
                    <a:xfrm>
                      <a:off x="0" y="0"/>
                      <a:ext cx="5698281" cy="313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C4D" w:rsidRPr="00985C4D" w:rsidRDefault="00985C4D" w:rsidP="00985C4D"/>
    <w:p w:rsidR="00985C4D" w:rsidRPr="00985C4D" w:rsidRDefault="00985C4D" w:rsidP="00985C4D"/>
    <w:p w:rsidR="00985C4D" w:rsidRPr="00985C4D" w:rsidRDefault="00985C4D" w:rsidP="00985C4D">
      <w:pPr>
        <w:tabs>
          <w:tab w:val="left" w:pos="2759"/>
        </w:tabs>
        <w:jc w:val="center"/>
        <w:rPr>
          <w:b/>
        </w:rPr>
      </w:pPr>
      <w:r w:rsidRPr="00985C4D">
        <w:rPr>
          <w:b/>
        </w:rPr>
        <w:t>2 вариант</w:t>
      </w:r>
    </w:p>
    <w:p w:rsidR="00985C4D" w:rsidRPr="00985C4D" w:rsidRDefault="00985C4D" w:rsidP="00985C4D">
      <w:pPr>
        <w:tabs>
          <w:tab w:val="left" w:pos="1006"/>
        </w:tabs>
      </w:pPr>
      <w:r>
        <w:tab/>
      </w:r>
      <w:bookmarkStart w:id="0" w:name="_GoBack"/>
      <w:r>
        <w:rPr>
          <w:noProof/>
          <w:lang w:eastAsia="ru-RU" w:bidi="ar-SA"/>
        </w:rPr>
        <w:drawing>
          <wp:inline distT="0" distB="0" distL="0" distR="0" wp14:anchorId="7651A06A" wp14:editId="05853311">
            <wp:extent cx="5497251" cy="3555007"/>
            <wp:effectExtent l="0" t="0" r="825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123" t="20792" r="35061" b="11551"/>
                    <a:stretch/>
                  </pic:blipFill>
                  <pic:spPr bwMode="auto">
                    <a:xfrm>
                      <a:off x="0" y="0"/>
                      <a:ext cx="5499900" cy="355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5C4D" w:rsidRPr="0098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4B5546"/>
    <w:multiLevelType w:val="hybridMultilevel"/>
    <w:tmpl w:val="05E2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D4EDF"/>
    <w:multiLevelType w:val="hybridMultilevel"/>
    <w:tmpl w:val="F2A42C2E"/>
    <w:lvl w:ilvl="0" w:tplc="D74AB99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  <w:color w:val="252525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00"/>
    <w:rsid w:val="00255371"/>
    <w:rsid w:val="00680232"/>
    <w:rsid w:val="007B56DF"/>
    <w:rsid w:val="00985C4D"/>
    <w:rsid w:val="00A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A00"/>
    <w:pPr>
      <w:spacing w:after="120"/>
    </w:pPr>
  </w:style>
  <w:style w:type="character" w:customStyle="1" w:styleId="a4">
    <w:name w:val="Основной текст Знак"/>
    <w:basedOn w:val="a0"/>
    <w:link w:val="a3"/>
    <w:rsid w:val="00AD1A0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A0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985C4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4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A00"/>
    <w:pPr>
      <w:spacing w:after="120"/>
    </w:pPr>
  </w:style>
  <w:style w:type="character" w:customStyle="1" w:styleId="a4">
    <w:name w:val="Основной текст Знак"/>
    <w:basedOn w:val="a0"/>
    <w:link w:val="a3"/>
    <w:rsid w:val="00AD1A0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A0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985C4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4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ЗамИКТ</dc:creator>
  <cp:lastModifiedBy>у</cp:lastModifiedBy>
  <cp:revision>5</cp:revision>
  <dcterms:created xsi:type="dcterms:W3CDTF">2020-01-17T10:26:00Z</dcterms:created>
  <dcterms:modified xsi:type="dcterms:W3CDTF">2020-01-17T12:06:00Z</dcterms:modified>
</cp:coreProperties>
</file>